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9666B7">
        <w:trPr>
          <w:trHeight w:val="80"/>
        </w:trPr>
        <w:tc>
          <w:tcPr>
            <w:tcW w:w="3627" w:type="dxa"/>
            <w:shd w:val="clear" w:color="auto" w:fill="auto"/>
          </w:tcPr>
          <w:p w:rsidR="009666B7" w:rsidRPr="00D97AAD" w:rsidRDefault="009666B7" w:rsidP="009666B7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/>
                <w:b/>
                <w:bCs/>
                <w:color w:val="auto"/>
              </w:rPr>
            </w:pPr>
            <w:r w:rsidRPr="00D97AAD">
              <w:rPr>
                <w:rFonts w:asciiTheme="minorHAnsi" w:hAnsiTheme="minorHAnsi"/>
                <w:b/>
                <w:bCs/>
                <w:color w:val="auto"/>
              </w:rPr>
              <w:t xml:space="preserve">Załącznik nr 1 </w:t>
            </w:r>
          </w:p>
          <w:p w:rsidR="00481DD3" w:rsidRPr="00D97AAD" w:rsidRDefault="00481DD3" w:rsidP="00C20C76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66B7" w:rsidRPr="000C1DB6" w:rsidRDefault="009666B7" w:rsidP="009666B7">
      <w:pPr>
        <w:rPr>
          <w:rFonts w:asciiTheme="minorHAnsi" w:hAnsiTheme="minorHAnsi" w:cs="Calibri"/>
          <w:sz w:val="18"/>
          <w:szCs w:val="18"/>
        </w:rPr>
      </w:pPr>
      <w:r w:rsidRPr="000C1DB6">
        <w:rPr>
          <w:rFonts w:asciiTheme="minorHAnsi" w:hAnsiTheme="minorHAnsi" w:cs="Calibri"/>
          <w:sz w:val="18"/>
          <w:szCs w:val="18"/>
        </w:rPr>
        <w:t>…………………………………………………..</w:t>
      </w:r>
    </w:p>
    <w:p w:rsidR="009666B7" w:rsidRPr="000C1DB6" w:rsidRDefault="009666B7" w:rsidP="009666B7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       Pieczątka oferenta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C6275D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C20C7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C20C76" w:rsidP="00C20C7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Rabki-Zdroju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20C76" w:rsidRDefault="00C20C76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20C76" w:rsidRPr="00D97AAD" w:rsidRDefault="00C20C76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C20C76" w:rsidRDefault="00C20C76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C20C76">
              <w:rPr>
                <w:rFonts w:asciiTheme="minorHAnsi" w:hAnsiTheme="minorHAnsi" w:cs="Calibri"/>
                <w:color w:val="FF0000"/>
                <w:sz w:val="18"/>
                <w:szCs w:val="18"/>
              </w:rPr>
              <w:t>Imię i nazwisko osób-funkcja, które będą podpisywały umowę zgodnie z KRS/ewidencją</w:t>
            </w: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</w:t>
            </w:r>
            <w:r w:rsidR="00CA52D4" w:rsidRPr="00C20C76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dofinansowania z dotacji inwestycji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C20C76" w:rsidRDefault="00C20C76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20C76">
              <w:rPr>
                <w:rFonts w:asciiTheme="minorHAnsi" w:hAnsiTheme="minorHAnsi" w:cs="Calibri"/>
                <w:color w:val="FF0000"/>
                <w:sz w:val="22"/>
                <w:szCs w:val="22"/>
              </w:rPr>
              <w:t>Nie dotyczy</w:t>
            </w: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C20C76">
        <w:tc>
          <w:tcPr>
            <w:tcW w:w="1843" w:type="pct"/>
            <w:shd w:val="clear" w:color="auto" w:fill="auto"/>
            <w:vAlign w:val="center"/>
          </w:tcPr>
          <w:p w:rsidR="00ED42DF" w:rsidRPr="00C20C76" w:rsidRDefault="00ED42DF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</w:t>
            </w:r>
          </w:p>
          <w:p w:rsidR="00ED42DF" w:rsidRPr="00C20C76" w:rsidRDefault="00ED42DF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ED42DF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ED42DF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</w:t>
            </w:r>
          </w:p>
        </w:tc>
      </w:tr>
      <w:tr w:rsidR="00C20C76" w:rsidRPr="00D97AAD" w:rsidTr="00C20C76">
        <w:tc>
          <w:tcPr>
            <w:tcW w:w="1843" w:type="pct"/>
            <w:shd w:val="clear" w:color="auto" w:fill="auto"/>
            <w:vAlign w:val="center"/>
          </w:tcPr>
          <w:p w:rsidR="00C20C76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20C76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</w:t>
            </w:r>
          </w:p>
          <w:p w:rsidR="00C20C76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C20C76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20C76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</w:t>
            </w:r>
          </w:p>
        </w:tc>
      </w:tr>
      <w:tr w:rsidR="00C20C76" w:rsidRPr="00D97AAD" w:rsidTr="00C20C76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76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20C76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</w:t>
            </w:r>
          </w:p>
          <w:p w:rsidR="00C20C76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76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</w:t>
            </w: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76" w:rsidRPr="00C20C76" w:rsidRDefault="00C20C76" w:rsidP="00C20C7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</w:t>
            </w: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0C7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2017 /od dnia </w:t>
            </w:r>
            <w:r w:rsidR="00D33F6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obowiązywania</w:t>
            </w:r>
            <w:r w:rsidR="00C20C7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umowy do 30 listopada 2017r./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C20C76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0C7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2017 </w:t>
            </w:r>
            <w:r w:rsidR="00D33F6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/od dnia obowiązywania umowy do 30 listopada 2017r./</w:t>
            </w:r>
          </w:p>
          <w:p w:rsidR="007B7225" w:rsidRPr="00D97AAD" w:rsidRDefault="007B7225" w:rsidP="00C20C7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C20C76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7D4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BF7D44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7D4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</w:t>
            </w:r>
            <w:r w:rsidR="00BF7D4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A959D0">
              <w:rPr>
                <w:rFonts w:asciiTheme="minorHAnsi" w:hAnsiTheme="minorHAnsi" w:cs="Calibri"/>
                <w:color w:val="FF0000"/>
                <w:sz w:val="18"/>
                <w:szCs w:val="18"/>
              </w:rPr>
              <w:t>(n</w:t>
            </w:r>
            <w:r w:rsidR="006C0D50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ależy</w:t>
            </w:r>
            <w:r w:rsidR="00894B28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opisać sposób</w:t>
            </w:r>
            <w:r w:rsidR="006C0D50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A959D0">
                <w:rPr>
                  <w:rFonts w:asciiTheme="minorHAnsi" w:hAnsiTheme="minorHAnsi" w:cs="Verdana"/>
                  <w:bCs/>
                  <w:iCs/>
                  <w:color w:val="FF0000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  <w:vertAlign w:val="superscript"/>
              </w:rPr>
              <w:t>)</w:t>
            </w:r>
            <w:r w:rsidR="006C0D50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, który zostanie </w:t>
            </w:r>
            <w:r w:rsidR="00ED1D2C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zaangażowany</w:t>
            </w:r>
            <w:r w:rsidR="006C0D50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przy realizacji zadania</w:t>
            </w:r>
            <w:r w:rsidR="003700DF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,</w:t>
            </w:r>
            <w:r w:rsidR="006C0D50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wraz z poda</w:t>
            </w:r>
            <w:r w:rsidR="00A71444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niem cen rynkowych, na</w:t>
            </w:r>
            <w:r w:rsidR="003700DF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których</w:t>
            </w:r>
            <w:r w:rsidR="00A71444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podstawie</w:t>
            </w:r>
            <w:r w:rsidR="00044D08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3700DF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jest </w:t>
            </w:r>
            <w:r w:rsidR="00044D08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szacowana</w:t>
            </w:r>
            <w:r w:rsidR="006C0D50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044D08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jego wartość</w:t>
            </w:r>
            <w:r w:rsidR="006C0D50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BE4E68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o ile </w:t>
            </w:r>
            <w:r w:rsidR="00894B28" w:rsidRPr="00A959D0">
              <w:rPr>
                <w:rFonts w:asciiTheme="minorHAnsi" w:hAnsiTheme="minorHAnsi"/>
                <w:color w:val="FF0000"/>
                <w:sz w:val="18"/>
                <w:szCs w:val="18"/>
              </w:rPr>
              <w:t>kalkulacja przewidywanych kosztów obejmowała wycenę wkładu rzeczowego</w:t>
            </w:r>
            <w:r w:rsidR="0015482E" w:rsidRPr="00A959D0"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="00894B28" w:rsidRPr="00A959D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opisać sposób</w:t>
            </w:r>
            <w:r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507AB9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jego </w:t>
            </w:r>
            <w:r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wyceny wraz z podaniem cen rynkowych</w:t>
            </w:r>
            <w:r w:rsidR="00A71444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,</w:t>
            </w:r>
            <w:r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na </w:t>
            </w:r>
            <w:r w:rsidR="003700DF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których </w:t>
            </w:r>
            <w:r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podstawi</w:t>
            </w:r>
            <w:r w:rsidR="00A71444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e</w:t>
            </w:r>
            <w:r w:rsidR="00044D08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3700DF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jest </w:t>
            </w:r>
            <w:r w:rsidR="00044D08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szacowana</w:t>
            </w:r>
            <w:r w:rsidR="00CF22DE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044D08"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jego wartość</w:t>
            </w:r>
            <w:r w:rsidRPr="00A959D0">
              <w:rPr>
                <w:rFonts w:asciiTheme="minorHAnsi" w:hAnsiTheme="minorHAnsi" w:cs="Verdana"/>
                <w:bCs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B44DC6" w:rsidRDefault="00B44DC6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B44DC6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Opisać </w:t>
            </w:r>
            <w:r w:rsidR="00702343">
              <w:rPr>
                <w:rFonts w:asciiTheme="minorHAnsi" w:hAnsiTheme="minorHAnsi" w:cs="Calibri"/>
                <w:color w:val="FF0000"/>
                <w:sz w:val="18"/>
                <w:szCs w:val="18"/>
                <w:u w:val="single"/>
              </w:rPr>
              <w:t>tylko</w:t>
            </w:r>
            <w:r w:rsidR="0070234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Pr="00B44DC6">
              <w:rPr>
                <w:rFonts w:asciiTheme="minorHAnsi" w:hAnsiTheme="minorHAnsi" w:cs="Calibri"/>
                <w:color w:val="FF0000"/>
                <w:sz w:val="18"/>
                <w:szCs w:val="18"/>
              </w:rPr>
              <w:t>działalność dotyczącą zadania o które oferent wnioskuje</w:t>
            </w: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, np. wspieranie i upowszechnianie kultury fizycznej </w:t>
            </w: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A959D0" w:rsidRDefault="00A959D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44DC6" w:rsidRPr="008A1201" w:rsidRDefault="00B44DC6" w:rsidP="00B44DC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8A1201">
        <w:rPr>
          <w:rFonts w:asciiTheme="minorHAnsi" w:hAnsiTheme="minorHAnsi" w:cs="Verdana"/>
          <w:b/>
          <w:color w:val="auto"/>
          <w:sz w:val="18"/>
          <w:szCs w:val="18"/>
        </w:rPr>
        <w:t>8) Jesteśmy posiadaczem rachunku bankowego nr ……………………………………………………………….  Bank ……………………………………</w:t>
      </w:r>
    </w:p>
    <w:p w:rsidR="00B44DC6" w:rsidRPr="00D97AAD" w:rsidRDefault="00B44DC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A1201" w:rsidRDefault="008A120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A1201" w:rsidRPr="00D97AAD" w:rsidRDefault="008A120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8A1201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3" w:name="_Ref454270719"/>
      <w:r w:rsidRPr="008A1201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3"/>
      <w:r w:rsidRPr="008A1201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8A1201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8A1201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8A1201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8A1201">
          <w:rPr>
            <w:rFonts w:asciiTheme="minorHAnsi" w:hAnsiTheme="minorHAnsi" w:cs="Verdana"/>
            <w:strike/>
            <w:color w:val="auto"/>
            <w:sz w:val="20"/>
            <w:szCs w:val="20"/>
            <w:vertAlign w:val="superscript"/>
          </w:rPr>
          <w:t>21</w:t>
        </w:r>
      </w:fldSimple>
      <w:r w:rsidR="00B0425A" w:rsidRPr="008A1201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8A1201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8A1201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A03614" w:rsidRPr="000378CD" w:rsidRDefault="005345E5" w:rsidP="00A959D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03614" w:rsidRPr="000378CD" w:rsidSect="000378CD">
      <w:endnotePr>
        <w:numFmt w:val="decimal"/>
      </w:endnotePr>
      <w:pgSz w:w="11906" w:h="16838" w:code="9"/>
      <w:pgMar w:top="1531" w:right="1276" w:bottom="125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C6" w:rsidRDefault="00B44DC6">
      <w:r>
        <w:separator/>
      </w:r>
    </w:p>
  </w:endnote>
  <w:endnote w:type="continuationSeparator" w:id="0">
    <w:p w:rsidR="00B44DC6" w:rsidRDefault="00B4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C6" w:rsidRPr="00C96862" w:rsidRDefault="00D13C9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B44DC6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959D0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B44DC6" w:rsidRDefault="00B44D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C6" w:rsidRDefault="00B44DC6">
      <w:r>
        <w:separator/>
      </w:r>
    </w:p>
  </w:footnote>
  <w:footnote w:type="continuationSeparator" w:id="0">
    <w:p w:rsidR="00B44DC6" w:rsidRDefault="00B44DC6">
      <w:r>
        <w:continuationSeparator/>
      </w:r>
    </w:p>
  </w:footnote>
  <w:footnote w:id="1">
    <w:p w:rsidR="00B44DC6" w:rsidRPr="005229DE" w:rsidRDefault="00B44DC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44DC6" w:rsidRPr="005229DE" w:rsidRDefault="00B44DC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B44DC6" w:rsidRPr="00ED42DF" w:rsidRDefault="00B44DC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B44DC6" w:rsidRPr="00C57111" w:rsidRDefault="00B44DC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B44DC6" w:rsidRPr="00FE7076" w:rsidRDefault="00B44DC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44DC6" w:rsidRPr="006A050D" w:rsidRDefault="00B44DC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B44DC6" w:rsidRPr="001250B6" w:rsidRDefault="00B44DC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44DC6" w:rsidRPr="00832632" w:rsidRDefault="00B44DC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B44DC6" w:rsidRDefault="00B44DC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B44DC6" w:rsidRPr="00940912" w:rsidRDefault="00B44DC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44DC6" w:rsidRPr="005229DE" w:rsidRDefault="00B44DC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44DC6" w:rsidRPr="005229DE" w:rsidRDefault="00B44DC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44DC6" w:rsidRPr="00A61C84" w:rsidRDefault="00B44DC6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B44DC6" w:rsidRPr="00782E22" w:rsidRDefault="00B44DC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B44DC6" w:rsidRPr="006054AB" w:rsidRDefault="00B44DC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B44DC6" w:rsidRPr="00894B28" w:rsidRDefault="00B44DC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B44DC6" w:rsidRPr="002508BB" w:rsidRDefault="00B44DC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B44DC6" w:rsidRPr="002508BB" w:rsidRDefault="00B44DC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B44DC6" w:rsidRPr="002508BB" w:rsidRDefault="00B44DC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44DC6" w:rsidRPr="006A050D" w:rsidRDefault="00B44DC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B44DC6" w:rsidRPr="000776D3" w:rsidRDefault="00B44DC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B44DC6" w:rsidRPr="006A050D" w:rsidRDefault="00B44DC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78C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2624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18A7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652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343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201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66B7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59D0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4DC6"/>
    <w:rsid w:val="00B45D0A"/>
    <w:rsid w:val="00B46598"/>
    <w:rsid w:val="00B4754E"/>
    <w:rsid w:val="00B50376"/>
    <w:rsid w:val="00B518FA"/>
    <w:rsid w:val="00B51B19"/>
    <w:rsid w:val="00B53D86"/>
    <w:rsid w:val="00B53EFA"/>
    <w:rsid w:val="00B56E59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259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D44"/>
    <w:rsid w:val="00C00754"/>
    <w:rsid w:val="00C00B17"/>
    <w:rsid w:val="00C00BCD"/>
    <w:rsid w:val="00C0450D"/>
    <w:rsid w:val="00C04536"/>
    <w:rsid w:val="00C162CA"/>
    <w:rsid w:val="00C17853"/>
    <w:rsid w:val="00C20C76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75D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C99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3F61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727E-A1DE-45C9-8F16-94D0BFD9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1265</Words>
  <Characters>9947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Perucka</cp:lastModifiedBy>
  <cp:revision>8</cp:revision>
  <cp:lastPrinted>2016-05-31T09:57:00Z</cp:lastPrinted>
  <dcterms:created xsi:type="dcterms:W3CDTF">2016-11-29T09:02:00Z</dcterms:created>
  <dcterms:modified xsi:type="dcterms:W3CDTF">2016-12-06T07:19:00Z</dcterms:modified>
</cp:coreProperties>
</file>